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AB" w:rsidRPr="003E63AB" w:rsidRDefault="00377526" w:rsidP="00140507">
      <w:pPr>
        <w:spacing w:after="120"/>
        <w:jc w:val="center"/>
        <w:rPr>
          <w:rFonts w:ascii="Verdana" w:hAnsi="Verdana" w:cs="Arial"/>
          <w:b/>
          <w:color w:val="002060"/>
          <w:sz w:val="26"/>
          <w:szCs w:val="26"/>
          <w:lang w:val="en-GB"/>
        </w:rPr>
      </w:pPr>
      <w:r w:rsidRPr="003E63AB">
        <w:rPr>
          <w:rFonts w:ascii="Verdana" w:hAnsi="Verdana" w:cs="Arial"/>
          <w:b/>
          <w:color w:val="002060"/>
          <w:sz w:val="26"/>
          <w:szCs w:val="26"/>
          <w:lang w:val="en-GB"/>
        </w:rPr>
        <w:t>STAFF MOBILITY FOR TRAINING</w:t>
      </w:r>
      <w:r w:rsidR="003E63AB">
        <w:rPr>
          <w:rFonts w:ascii="Verdana" w:hAnsi="Verdana" w:cs="Arial"/>
          <w:b/>
          <w:color w:val="002060"/>
          <w:sz w:val="26"/>
          <w:szCs w:val="26"/>
          <w:lang w:val="en-GB"/>
        </w:rPr>
        <w:t xml:space="preserve"> </w:t>
      </w:r>
      <w:r w:rsidRPr="003E63AB">
        <w:rPr>
          <w:rFonts w:ascii="Verdana" w:hAnsi="Verdana" w:cs="Arial"/>
          <w:b/>
          <w:color w:val="002060"/>
          <w:sz w:val="26"/>
          <w:szCs w:val="26"/>
          <w:lang w:val="en-GB"/>
        </w:rPr>
        <w:t>MOBILITY AGREEMENT</w:t>
      </w:r>
    </w:p>
    <w:p w:rsidR="00377526" w:rsidRPr="003E63AB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3E63AB">
        <w:rPr>
          <w:rFonts w:ascii="Verdana" w:hAnsi="Verdana" w:cs="Arial"/>
          <w:b/>
          <w:color w:val="002060"/>
          <w:sz w:val="22"/>
          <w:szCs w:val="22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3E63AB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3E63AB">
        <w:rPr>
          <w:rFonts w:ascii="Verdana" w:hAnsi="Verdana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3E63AB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3E63AB">
        <w:rPr>
          <w:rFonts w:ascii="Verdana" w:hAnsi="Verdana" w:cs="Arial"/>
          <w:b/>
          <w:color w:val="002060"/>
          <w:sz w:val="22"/>
          <w:szCs w:val="22"/>
          <w:lang w:val="en-GB"/>
        </w:rPr>
        <w:t>The Receiving Institution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140507" w:rsidRDefault="00140507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140507" w:rsidRDefault="00140507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140507" w:rsidRDefault="00140507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377526" w:rsidRPr="003E63AB" w:rsidRDefault="00377526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Cs w:val="24"/>
          <w:lang w:val="en-GB"/>
        </w:rPr>
      </w:pPr>
      <w:r w:rsidRPr="003E63AB">
        <w:rPr>
          <w:rFonts w:ascii="Verdana" w:hAnsi="Verdana" w:cs="Calibri"/>
          <w:b/>
          <w:color w:val="002060"/>
          <w:szCs w:val="24"/>
          <w:lang w:val="en-GB"/>
        </w:rPr>
        <w:lastRenderedPageBreak/>
        <w:t>Section to be completed BEFORE THE MOBILITY</w:t>
      </w:r>
    </w:p>
    <w:p w:rsidR="00377526" w:rsidRPr="00354F60" w:rsidRDefault="00377526" w:rsidP="005D75AB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Tekstkomentara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4F2CA0" w:rsidRDefault="004F2CA0" w:rsidP="004F2CA0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4F2CA0" w:rsidP="004F2CA0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</w:tc>
      </w:tr>
    </w:tbl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Referencakrajnjebiljeke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BC" w:rsidRDefault="005A54BC">
      <w:r>
        <w:separator/>
      </w:r>
    </w:p>
  </w:endnote>
  <w:endnote w:type="continuationSeparator" w:id="0">
    <w:p w:rsidR="005A54BC" w:rsidRDefault="005A54BC">
      <w:r>
        <w:continuationSeparator/>
      </w:r>
    </w:p>
  </w:endnote>
  <w:endnote w:id="1">
    <w:p w:rsidR="00377526" w:rsidRPr="00474BE2" w:rsidRDefault="00377526" w:rsidP="00377526">
      <w:pPr>
        <w:pStyle w:val="Tekstkrajnjebiljeke"/>
        <w:rPr>
          <w:lang w:val="en-GB"/>
        </w:rPr>
      </w:pPr>
      <w:r>
        <w:rPr>
          <w:rStyle w:val="Referencakrajnjebiljeke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Tekstkrajnjebiljek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Referencakrajnjebiljeke"/>
          <w:rFonts w:ascii="Verdana" w:hAnsi="Verdana"/>
          <w:sz w:val="16"/>
          <w:szCs w:val="16"/>
        </w:rPr>
        <w:endnoteRef/>
      </w:r>
      <w:r w:rsidRPr="000013CA">
        <w:rPr>
          <w:rStyle w:val="Referencakrajnjebiljek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Referencakrajnjebiljeke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Tekstkrajnjebiljeke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Referencakrajnjebiljeke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veza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Tekstkrajnjebiljeke"/>
        <w:rPr>
          <w:lang w:val="en-GB"/>
        </w:rPr>
      </w:pPr>
      <w:r w:rsidRPr="00657CE7">
        <w:rPr>
          <w:rStyle w:val="Referencakrajnjebiljeke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Tekstkrajnjebiljeke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Referencakrajnjebiljeke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veza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Tekstkrajnjebiljek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Referencakrajnjebiljek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odnoj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BC" w:rsidRDefault="005A54BC">
      <w:r>
        <w:separator/>
      </w:r>
    </w:p>
  </w:footnote>
  <w:footnote w:type="continuationSeparator" w:id="0">
    <w:p w:rsidR="005A54BC" w:rsidRDefault="005A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GfNA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-II-B-Annex IV-I-Erasmus+ HE </w:t>
    </w:r>
    <w:r>
      <w:rPr>
        <w:rFonts w:ascii="Arial Narrow" w:hAnsi="Arial Narrow"/>
        <w:sz w:val="18"/>
        <w:szCs w:val="18"/>
        <w:lang w:val="en-GB"/>
      </w:rPr>
      <w:t>Staff m</w:t>
    </w:r>
    <w:r w:rsidR="00140507">
      <w:rPr>
        <w:rFonts w:ascii="Arial Narrow" w:hAnsi="Arial Narrow"/>
        <w:sz w:val="18"/>
        <w:szCs w:val="18"/>
        <w:lang w:val="en-GB"/>
      </w:rPr>
      <w:t xml:space="preserve">obility agreement training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A54B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83.45pt;margin-top:1.75pt;width:91.1pt;height:44.95pt;z-index:251657216" filled="f" stroked="f">
                <v:textbox style="mso-next-textbox:#_x0000_s2055">
                  <w:txbxContent>
                    <w:p w:rsidR="00AD66BB" w:rsidRPr="00AD66BB" w:rsidRDefault="00AD66BB" w:rsidP="00AE25DC">
                      <w:pPr>
                        <w:tabs>
                          <w:tab w:val="left" w:pos="3119"/>
                        </w:tabs>
                        <w:spacing w:after="120"/>
                        <w:jc w:val="righ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D264E5"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AE25DC" w:rsidP="00C05937">
          <w:pPr>
            <w:pStyle w:val="ZDGNam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4B9752A2" wp14:editId="0749DEDB">
                <wp:extent cx="676275" cy="669925"/>
                <wp:effectExtent l="0" t="0" r="0" b="0"/>
                <wp:docPr id="1" name="Picture 1" descr="http://erasmus.mev.hr/css/Image/logo_1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http://erasmus.mev.hr/css/Image/logo_130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2F5C67D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FC8A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4C46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6480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8E8B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78DE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26E6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0B7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0C6F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7EE6C61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5E5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6F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9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A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E6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5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85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C8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438EED0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E44B3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95A5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85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22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02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5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F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4F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507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3A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4BC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5D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6CC1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4E5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09F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C863B11E-6DC8-4298-9F3D-CE3FE3E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Brojstranice1">
    <w:name w:val="Broj stranice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Brojstranice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144E-54DC-4C35-922B-1790A78E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3</Pages>
  <Words>335</Words>
  <Characters>1915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2246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Microsoftov račun</cp:lastModifiedBy>
  <cp:revision>4</cp:revision>
  <cp:lastPrinted>2013-11-06T07:46:00Z</cp:lastPrinted>
  <dcterms:created xsi:type="dcterms:W3CDTF">2014-09-15T19:22:00Z</dcterms:created>
  <dcterms:modified xsi:type="dcterms:W3CDTF">2017-06-01T13:05:00Z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