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B3C20FF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7B000AE" w:rsidR="00116FBB" w:rsidRPr="005E466D" w:rsidRDefault="0089355C" w:rsidP="0089355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Polytechnic of Međimurje in Čakovec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616F6CA" w:rsidR="007967A9" w:rsidRPr="005E466D" w:rsidRDefault="0089355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HR CAKOVEC01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1A068C96" w14:textId="77777777" w:rsidR="007967A9" w:rsidRDefault="0089355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B.J.Jelačića 22a,</w:t>
            </w:r>
          </w:p>
          <w:p w14:paraId="70396F47" w14:textId="77777777" w:rsidR="0089355C" w:rsidRDefault="0089355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40 000 Čakovec, </w:t>
            </w:r>
          </w:p>
          <w:p w14:paraId="56E939F3" w14:textId="666EEFE0" w:rsidR="0089355C" w:rsidRPr="005E466D" w:rsidRDefault="0089355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Croatia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084C0ADF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066E727B" w14:textId="77777777" w:rsidR="007967A9" w:rsidRDefault="0089355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Ivana Bujan,</w:t>
            </w:r>
          </w:p>
          <w:p w14:paraId="56E939F8" w14:textId="37FCA1D4" w:rsidR="0089355C" w:rsidRPr="005E466D" w:rsidRDefault="0089355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Vice-dean for quality and international relations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1D90EF7" w:rsidR="007967A9" w:rsidRPr="005E466D" w:rsidRDefault="0089355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ibujan@mev.hr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696"/>
        <w:gridCol w:w="1843"/>
        <w:gridCol w:w="2157"/>
      </w:tblGrid>
      <w:tr w:rsidR="00A75662" w:rsidRPr="007673FA" w14:paraId="56E93A0A" w14:textId="77777777" w:rsidTr="0089355C">
        <w:trPr>
          <w:trHeight w:val="371"/>
          <w:tblHeader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6" w:type="dxa"/>
            <w:shd w:val="clear" w:color="auto" w:fill="FFFFFF"/>
          </w:tcPr>
          <w:p w14:paraId="2D8A4C45" w14:textId="77777777" w:rsidR="0089355C" w:rsidRDefault="0089355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Ben-Gurion University of the Negev, </w:t>
            </w:r>
          </w:p>
          <w:p w14:paraId="56E93A07" w14:textId="0D2050B1" w:rsidR="00A75662" w:rsidRPr="007673FA" w:rsidRDefault="0089355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Be´er Sheva, Izrael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9355C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4D0E02B2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6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9355C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9355C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6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23DF0E03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89355C">
        <w:rPr>
          <w:rFonts w:ascii="Verdana" w:hAnsi="Verdana" w:cs="Calibri"/>
          <w:lang w:val="en-GB"/>
        </w:rPr>
        <w:t>8</w:t>
      </w:r>
    </w:p>
    <w:p w14:paraId="63DFBEF5" w14:textId="1722CBC6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89355C">
        <w:rPr>
          <w:rFonts w:ascii="Verdana" w:hAnsi="Verdana" w:cs="Calibri"/>
          <w:lang w:val="en-GB"/>
        </w:rPr>
        <w:t>English</w:t>
      </w:r>
      <w:bookmarkStart w:id="0" w:name="_GoBack"/>
      <w:bookmarkEnd w:id="0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D57F2" w14:textId="77777777" w:rsidR="00143882" w:rsidRDefault="00143882">
      <w:r>
        <w:separator/>
      </w:r>
    </w:p>
  </w:endnote>
  <w:endnote w:type="continuationSeparator" w:id="0">
    <w:p w14:paraId="7D1E4410" w14:textId="77777777" w:rsidR="00143882" w:rsidRDefault="0014388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538EC549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8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3AEE4" w14:textId="77777777" w:rsidR="00143882" w:rsidRDefault="00143882">
      <w:r>
        <w:separator/>
      </w:r>
    </w:p>
  </w:footnote>
  <w:footnote w:type="continuationSeparator" w:id="0">
    <w:p w14:paraId="5E47C2F5" w14:textId="77777777" w:rsidR="00143882" w:rsidRDefault="00143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BAAB889" w:rsidR="00E01AAA" w:rsidRPr="00AD66BB" w:rsidRDefault="003A2F6D" w:rsidP="0089355C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752" behindDoc="0" locked="0" layoutInCell="1" allowOverlap="1" wp14:anchorId="56E93A64" wp14:editId="05B66E0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6E0E3F71" w:rsidR="00E01AAA" w:rsidRPr="00967BFC" w:rsidRDefault="0089355C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inline distT="0" distB="0" distL="0" distR="0" wp14:anchorId="33A4C238" wp14:editId="52BBB509">
                <wp:extent cx="579120" cy="57912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3882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55C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7444DBCE-511E-4B1A-9BED-6A5F9C75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0ECAD35-F5EB-4035-8F5E-79B75878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445</Words>
  <Characters>2541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2981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Microsoftov račun</cp:lastModifiedBy>
  <cp:revision>2</cp:revision>
  <cp:lastPrinted>2013-11-06T08:46:00Z</cp:lastPrinted>
  <dcterms:created xsi:type="dcterms:W3CDTF">2017-08-30T09:53:00Z</dcterms:created>
  <dcterms:modified xsi:type="dcterms:W3CDTF">2017-08-30T09:53:00Z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